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2E2872" w:rsidRDefault="002155B0" w:rsidP="002E2872">
      <w:r w:rsidRPr="002E2872">
        <w:t>Internetový obchod:</w:t>
      </w:r>
      <w:r w:rsidRPr="002E2872">
        <w:tab/>
      </w:r>
      <w:r w:rsidR="002E2872">
        <w:t xml:space="preserve">    </w:t>
      </w:r>
      <w:r w:rsidR="002E2872">
        <w:tab/>
      </w:r>
      <w:r w:rsidR="002E2872" w:rsidRPr="002E2872">
        <w:t>www.sandez.cz</w:t>
      </w:r>
    </w:p>
    <w:p w:rsidR="002155B0" w:rsidRPr="002E2872" w:rsidRDefault="002155B0" w:rsidP="002E2872">
      <w:r w:rsidRPr="002E2872">
        <w:t>Společnost:</w:t>
      </w:r>
      <w:r w:rsidRPr="002E2872">
        <w:tab/>
      </w:r>
      <w:r w:rsidR="002E2872">
        <w:tab/>
      </w:r>
      <w:r w:rsidR="002E2872">
        <w:tab/>
      </w:r>
      <w:r w:rsidR="002E2872" w:rsidRPr="002E2872">
        <w:t>Pavel Matějek Trinom s.r.o.</w:t>
      </w:r>
    </w:p>
    <w:p w:rsidR="002155B0" w:rsidRPr="002E2872" w:rsidRDefault="002155B0" w:rsidP="002E2872">
      <w:r w:rsidRPr="002E2872">
        <w:t>Se sídlem:</w:t>
      </w:r>
      <w:r w:rsidRPr="002E2872">
        <w:tab/>
      </w:r>
      <w:r w:rsidR="002E2872">
        <w:tab/>
      </w:r>
      <w:r w:rsidR="002E2872">
        <w:tab/>
      </w:r>
      <w:r w:rsidR="002E2872" w:rsidRPr="002E2872">
        <w:t>Tyršova 596, 768 11 Chropyně</w:t>
      </w:r>
    </w:p>
    <w:p w:rsidR="002155B0" w:rsidRPr="002E2872" w:rsidRDefault="002155B0" w:rsidP="002E2872">
      <w:r w:rsidRPr="002E2872">
        <w:t>IČ/DIČ:</w:t>
      </w:r>
      <w:r w:rsidRPr="002E2872">
        <w:tab/>
      </w:r>
      <w:r w:rsidR="002E2872">
        <w:tab/>
      </w:r>
      <w:r w:rsidR="002E2872">
        <w:tab/>
      </w:r>
      <w:r w:rsidR="002E2872">
        <w:tab/>
      </w:r>
      <w:r w:rsidR="002E2872" w:rsidRPr="002E2872">
        <w:t>26252112 / CZ26252112</w:t>
      </w:r>
    </w:p>
    <w:p w:rsidR="002155B0" w:rsidRPr="002E2872" w:rsidRDefault="002155B0" w:rsidP="002E2872">
      <w:r w:rsidRPr="002E2872">
        <w:t>E-mailová adresa:</w:t>
      </w:r>
      <w:r w:rsidRPr="002E2872">
        <w:tab/>
      </w:r>
      <w:r w:rsidR="002E2872">
        <w:tab/>
      </w:r>
      <w:r w:rsidR="002E2872" w:rsidRPr="002E2872">
        <w:t>info@sandez.cz</w:t>
      </w:r>
    </w:p>
    <w:p w:rsidR="002155B0" w:rsidRPr="002E2872" w:rsidRDefault="002155B0" w:rsidP="002E2872">
      <w:r w:rsidRPr="002E2872">
        <w:t>Telefonní číslo:</w:t>
      </w:r>
      <w:r w:rsidR="002E2872">
        <w:tab/>
      </w:r>
      <w:r w:rsidR="002E2872">
        <w:tab/>
      </w:r>
      <w:r w:rsidR="002E2872">
        <w:tab/>
      </w:r>
      <w:r w:rsidR="002E2872" w:rsidRPr="002E2872">
        <w:t>+420 606 720 279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</w:t>
      </w:r>
      <w:r w:rsidR="002E2872">
        <w:rPr>
          <w:rFonts w:ascii="Calibri" w:hAnsi="Calibri" w:cs="Calibri"/>
        </w:rPr>
        <w:t xml:space="preserve">ý provozovateli </w:t>
      </w:r>
      <w:proofErr w:type="gramStart"/>
      <w:r w:rsidR="002E2872">
        <w:rPr>
          <w:rFonts w:ascii="Calibri" w:hAnsi="Calibri" w:cs="Calibri"/>
        </w:rPr>
        <w:t>eshopu</w:t>
      </w:r>
      <w:proofErr w:type="gramEnd"/>
      <w:r w:rsidR="002E2872">
        <w:rPr>
          <w:rFonts w:ascii="Calibri" w:hAnsi="Calibri" w:cs="Calibri"/>
        </w:rPr>
        <w:t xml:space="preserve"> www.sandez.cz</w:t>
      </w:r>
      <w:r>
        <w:rPr>
          <w:rFonts w:ascii="Calibri" w:hAnsi="Calibri" w:cs="Calibri"/>
        </w:rPr>
        <w:t>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bookmarkStart w:id="0" w:name="_GoBack"/>
      <w:bookmarkEnd w:id="0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E1" w:rsidRDefault="006206E1" w:rsidP="008A289C">
      <w:pPr>
        <w:spacing w:after="0" w:line="240" w:lineRule="auto"/>
      </w:pPr>
      <w:r>
        <w:separator/>
      </w:r>
    </w:p>
  </w:endnote>
  <w:endnote w:type="continuationSeparator" w:id="0">
    <w:p w:rsidR="006206E1" w:rsidRDefault="006206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2E2872">
    <w:pPr>
      <w:pStyle w:val="Zpat"/>
      <w:rPr>
        <w:i/>
        <w:color w:val="808080" w:themeColor="background1" w:themeShade="80"/>
        <w:sz w:val="16"/>
        <w:szCs w:val="16"/>
      </w:rPr>
    </w:pPr>
    <w:r w:rsidRPr="00DB4292">
      <w:rPr>
        <w:i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E1" w:rsidRDefault="006206E1" w:rsidP="008A289C">
      <w:pPr>
        <w:spacing w:after="0" w:line="240" w:lineRule="auto"/>
      </w:pPr>
      <w:r>
        <w:separator/>
      </w:r>
    </w:p>
  </w:footnote>
  <w:footnote w:type="continuationSeparator" w:id="0">
    <w:p w:rsidR="006206E1" w:rsidRDefault="006206E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2E2872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</w:rPr>
      <w:drawing>
        <wp:inline distT="0" distB="0" distL="0" distR="0">
          <wp:extent cx="1337310" cy="4114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and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1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E2872"/>
    <w:rsid w:val="00344742"/>
    <w:rsid w:val="004A2856"/>
    <w:rsid w:val="004B3D08"/>
    <w:rsid w:val="005E35DB"/>
    <w:rsid w:val="005F48DA"/>
    <w:rsid w:val="006206E1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A3FC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1FD1-B23D-4432-AE20-7FD427D2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2407</Characters>
  <Application>Microsoft Office Word</Application>
  <DocSecurity>0</DocSecurity>
  <Lines>38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 Matějek</cp:lastModifiedBy>
  <cp:revision>2</cp:revision>
  <cp:lastPrinted>2014-01-14T15:56:00Z</cp:lastPrinted>
  <dcterms:created xsi:type="dcterms:W3CDTF">2018-07-02T20:15:00Z</dcterms:created>
  <dcterms:modified xsi:type="dcterms:W3CDTF">2018-07-02T20:15:00Z</dcterms:modified>
</cp:coreProperties>
</file>